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9B" w:rsidRPr="00B44E7C" w:rsidRDefault="00700BEF">
      <w:pPr>
        <w:pStyle w:val="a8"/>
        <w:pageBreakBefore/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  <w:r w:rsidRPr="00B44E7C">
        <w:rPr>
          <w:rFonts w:ascii="標楷體" w:eastAsia="標楷體" w:hAnsi="標楷體"/>
          <w:b/>
          <w:color w:val="000000"/>
          <w:sz w:val="28"/>
        </w:rPr>
        <w:t>健行科技大學學生校外實習輔導老師訪視記錄表（老師用）</w:t>
      </w:r>
    </w:p>
    <w:p w:rsidR="00CD3C9B" w:rsidRPr="00B44E7C" w:rsidRDefault="00700BEF">
      <w:pPr>
        <w:pStyle w:val="a8"/>
        <w:spacing w:line="0" w:lineRule="atLeast"/>
        <w:jc w:val="right"/>
        <w:rPr>
          <w:rFonts w:ascii="標楷體" w:eastAsia="標楷體" w:hAnsi="標楷體"/>
          <w:spacing w:val="-24"/>
        </w:rPr>
      </w:pPr>
      <w:r w:rsidRPr="00B44E7C">
        <w:rPr>
          <w:rFonts w:ascii="標楷體" w:eastAsia="標楷體" w:hAnsi="標楷體"/>
          <w:color w:val="000000"/>
        </w:rPr>
        <w:t xml:space="preserve">    訪視日期：    年    </w:t>
      </w:r>
      <w:r w:rsidRPr="00B44E7C">
        <w:rPr>
          <w:rFonts w:ascii="標楷體" w:eastAsia="標楷體" w:hAnsi="標楷體"/>
          <w:color w:val="000000"/>
        </w:rPr>
        <w:tab/>
        <w:t xml:space="preserve">月     </w:t>
      </w:r>
      <w:r w:rsidRPr="00B44E7C">
        <w:rPr>
          <w:rFonts w:ascii="標楷體" w:eastAsia="標楷體" w:hAnsi="標楷體"/>
          <w:color w:val="000000"/>
        </w:rPr>
        <w:tab/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999"/>
        <w:gridCol w:w="853"/>
        <w:gridCol w:w="966"/>
        <w:gridCol w:w="2898"/>
      </w:tblGrid>
      <w:tr w:rsidR="00CD3C9B" w:rsidRPr="00B44E7C">
        <w:trPr>
          <w:trHeight w:val="624"/>
        </w:trPr>
        <w:tc>
          <w:tcPr>
            <w:tcW w:w="1908" w:type="dxa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  <w:spacing w:val="-24"/>
              </w:rPr>
              <w:t xml:space="preserve">系      </w:t>
            </w:r>
            <w:r w:rsidRPr="00B44E7C">
              <w:rPr>
                <w:rFonts w:eastAsia="標楷體"/>
                <w:spacing w:val="-24"/>
              </w:rPr>
              <w:t>所</w:t>
            </w:r>
          </w:p>
        </w:tc>
        <w:tc>
          <w:tcPr>
            <w:tcW w:w="2999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  <w:spacing w:val="-10"/>
              </w:rPr>
            </w:pPr>
            <w:r w:rsidRPr="00B44E7C">
              <w:rPr>
                <w:rFonts w:ascii="標楷體" w:eastAsia="標楷體" w:hAnsi="標楷體"/>
              </w:rPr>
              <w:t>國際企業經營系</w:t>
            </w:r>
          </w:p>
        </w:tc>
        <w:tc>
          <w:tcPr>
            <w:tcW w:w="1819" w:type="dxa"/>
            <w:gridSpan w:val="2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  <w:spacing w:val="-10"/>
              </w:rPr>
              <w:t>年級/班級</w:t>
            </w:r>
          </w:p>
        </w:tc>
        <w:tc>
          <w:tcPr>
            <w:tcW w:w="2898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D3C9B" w:rsidRPr="00B44E7C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</w:rPr>
              <w:t>實習輔導時間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spacing w:before="180"/>
              <w:jc w:val="both"/>
            </w:pP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至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CD3C9B" w:rsidRPr="00B44E7C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實習單位/部門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D3C9B" w:rsidRPr="00B44E7C">
        <w:trPr>
          <w:trHeight w:val="454"/>
        </w:trPr>
        <w:tc>
          <w:tcPr>
            <w:tcW w:w="1908" w:type="dxa"/>
            <w:tcBorders>
              <w:top w:val="double" w:sz="8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工作內容是否符合系</w:t>
            </w:r>
            <w:r w:rsidRPr="00B44E7C">
              <w:rPr>
                <w:rFonts w:eastAsia="標楷體"/>
                <w:kern w:val="0"/>
              </w:rPr>
              <w:t>(</w:t>
            </w:r>
            <w:r w:rsidRPr="00B44E7C">
              <w:rPr>
                <w:rFonts w:eastAsia="標楷體"/>
                <w:kern w:val="0"/>
              </w:rPr>
              <w:t>學位學程</w:t>
            </w:r>
            <w:r w:rsidRPr="00B44E7C">
              <w:rPr>
                <w:rFonts w:eastAsia="標楷體"/>
                <w:kern w:val="0"/>
              </w:rPr>
              <w:t>)</w:t>
            </w:r>
            <w:r w:rsidRPr="00B44E7C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7716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</w:t>
            </w:r>
          </w:p>
          <w:p w:rsidR="00CD3C9B" w:rsidRPr="00B44E7C" w:rsidRDefault="00700BEF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內容說明：</w:t>
            </w:r>
          </w:p>
        </w:tc>
      </w:tr>
      <w:tr w:rsidR="00CD3C9B" w:rsidRPr="00B44E7C">
        <w:trPr>
          <w:trHeight w:val="1701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實習情形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="00700BEF" w:rsidRPr="00B44E7C">
              <w:rPr>
                <w:rFonts w:ascii="標楷體" w:eastAsia="標楷體" w:hAnsi="標楷體"/>
              </w:rPr>
              <w:t>實習地點、薪資待遇、保險是否與合約相同。</w:t>
            </w:r>
          </w:p>
          <w:p w:rsidR="00CD3C9B" w:rsidRPr="00B44E7C" w:rsidRDefault="00700BEF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否，說明：</w:t>
            </w:r>
          </w:p>
          <w:p w:rsidR="00CD3C9B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="00700BEF" w:rsidRPr="00B44E7C">
              <w:rPr>
                <w:rFonts w:ascii="標楷體" w:eastAsia="標楷體" w:hAnsi="標楷體"/>
              </w:rPr>
              <w:t>實習機構提供的學習環境如何。</w:t>
            </w:r>
          </w:p>
          <w:p w:rsidR="00CD3C9B" w:rsidRPr="00B44E7C" w:rsidRDefault="00700BEF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CD3C9B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="00700BEF" w:rsidRPr="00B44E7C">
              <w:rPr>
                <w:rFonts w:ascii="標楷體" w:eastAsia="標楷體" w:hAnsi="標楷體"/>
              </w:rPr>
              <w:t>實習機構提供的指導如何。</w:t>
            </w:r>
          </w:p>
          <w:p w:rsidR="00CD3C9B" w:rsidRPr="00B44E7C" w:rsidRDefault="00700BEF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CD3C9B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</w:pPr>
            <w:r>
              <w:rPr>
                <w:rFonts w:ascii="標楷體" w:eastAsia="標楷體" w:hAnsi="標楷體" w:hint="eastAsia"/>
                <w:lang w:eastAsia="zh-TW"/>
              </w:rPr>
              <w:t>4.</w:t>
            </w:r>
            <w:r w:rsidR="00700BEF" w:rsidRPr="00B44E7C">
              <w:rPr>
                <w:rFonts w:ascii="標楷體" w:eastAsia="標楷體" w:hAnsi="標楷體"/>
              </w:rPr>
              <w:t>其他事項：</w:t>
            </w:r>
          </w:p>
        </w:tc>
      </w:tr>
      <w:tr w:rsidR="00CD3C9B" w:rsidRPr="00B44E7C">
        <w:trPr>
          <w:trHeight w:val="3628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工作表現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333DFA" w:rsidP="00333DFA">
            <w:pPr>
              <w:pStyle w:val="a8"/>
              <w:tabs>
                <w:tab w:val="left" w:pos="725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="00700BEF" w:rsidRPr="00B44E7C">
              <w:rPr>
                <w:rFonts w:ascii="標楷體" w:eastAsia="標楷體" w:hAnsi="標楷體"/>
              </w:rPr>
              <w:t>實習生在工作崗位上，專業技能的學習狀況。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2.實習生對工作的整體滿意度。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3.實習生在工作崗位上之出勤狀況。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4.實習生與同事之間之互動情況。</w:t>
            </w:r>
          </w:p>
          <w:p w:rsidR="00CD3C9B" w:rsidRPr="00B44E7C" w:rsidRDefault="00700BEF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5.實習生與主管之間之互動情況。</w:t>
            </w:r>
          </w:p>
          <w:p w:rsidR="00CD3C9B" w:rsidRPr="00B44E7C" w:rsidRDefault="00700BEF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6.其他事項：</w:t>
            </w:r>
          </w:p>
        </w:tc>
      </w:tr>
      <w:tr w:rsidR="00CD3C9B" w:rsidRPr="00B44E7C" w:rsidTr="00377627">
        <w:trPr>
          <w:trHeight w:val="1896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訪視照片</w:t>
            </w:r>
          </w:p>
          <w:p w:rsidR="00CD3C9B" w:rsidRPr="00B44E7C" w:rsidRDefault="00700BEF">
            <w:pPr>
              <w:pStyle w:val="a8"/>
              <w:snapToGrid w:val="0"/>
              <w:ind w:right="-12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（應有實習生、</w:t>
            </w:r>
          </w:p>
          <w:p w:rsidR="00CD3C9B" w:rsidRPr="00B44E7C" w:rsidRDefault="00700BEF">
            <w:pPr>
              <w:pStyle w:val="a8"/>
              <w:snapToGrid w:val="0"/>
              <w:ind w:right="-120"/>
              <w:rPr>
                <w:rFonts w:ascii="標楷體" w:eastAsia="標楷體" w:hAnsi="標楷體"/>
                <w:color w:val="000000"/>
              </w:rPr>
            </w:pPr>
            <w:r w:rsidRPr="00B44E7C">
              <w:rPr>
                <w:rFonts w:ascii="標楷體" w:eastAsia="標楷體" w:hAnsi="標楷體"/>
              </w:rPr>
              <w:t>單位人員及訪視老師之合照）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CD3C9B" w:rsidRPr="00B44E7C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學生反應意見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D3C9B" w:rsidRPr="00B44E7C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主管意見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D3C9B" w:rsidRPr="00B44E7C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輔導老師</w:t>
            </w:r>
          </w:p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綜合意見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00BEF" w:rsidRDefault="00700BEF">
      <w:pPr>
        <w:pStyle w:val="a8"/>
        <w:snapToGrid w:val="0"/>
        <w:spacing w:before="180" w:after="360"/>
        <w:ind w:left="142"/>
        <w:jc w:val="both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 xml:space="preserve">輔導老師：                          系主任：                </w:t>
      </w:r>
    </w:p>
    <w:p w:rsidR="00333DFA" w:rsidRPr="00B44E7C" w:rsidRDefault="00333DFA" w:rsidP="00333DFA">
      <w:pPr>
        <w:pStyle w:val="a8"/>
        <w:pageBreakBefore/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  <w:r w:rsidRPr="00B44E7C">
        <w:rPr>
          <w:rFonts w:ascii="標楷體" w:eastAsia="標楷體" w:hAnsi="標楷體"/>
          <w:b/>
          <w:color w:val="000000"/>
          <w:sz w:val="28"/>
        </w:rPr>
        <w:lastRenderedPageBreak/>
        <w:t>健行科技大學學生校外實習輔導老師訪視記錄表（老師用）</w:t>
      </w:r>
    </w:p>
    <w:p w:rsidR="00333DFA" w:rsidRPr="00B44E7C" w:rsidRDefault="00333DFA" w:rsidP="00333DFA">
      <w:pPr>
        <w:pStyle w:val="a8"/>
        <w:spacing w:line="0" w:lineRule="atLeast"/>
        <w:jc w:val="right"/>
        <w:rPr>
          <w:rFonts w:ascii="標楷體" w:eastAsia="標楷體" w:hAnsi="標楷體"/>
          <w:spacing w:val="-24"/>
        </w:rPr>
      </w:pPr>
      <w:r w:rsidRPr="00B44E7C">
        <w:rPr>
          <w:rFonts w:ascii="標楷體" w:eastAsia="標楷體" w:hAnsi="標楷體"/>
          <w:color w:val="000000"/>
        </w:rPr>
        <w:t xml:space="preserve">    訪視日期：    年    </w:t>
      </w:r>
      <w:r w:rsidRPr="00B44E7C">
        <w:rPr>
          <w:rFonts w:ascii="標楷體" w:eastAsia="標楷體" w:hAnsi="標楷體"/>
          <w:color w:val="000000"/>
        </w:rPr>
        <w:tab/>
        <w:t xml:space="preserve">月     </w:t>
      </w:r>
      <w:r w:rsidRPr="00B44E7C">
        <w:rPr>
          <w:rFonts w:ascii="標楷體" w:eastAsia="標楷體" w:hAnsi="標楷體"/>
          <w:color w:val="000000"/>
        </w:rPr>
        <w:tab/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999"/>
        <w:gridCol w:w="853"/>
        <w:gridCol w:w="966"/>
        <w:gridCol w:w="2898"/>
      </w:tblGrid>
      <w:tr w:rsidR="00333DFA" w:rsidRPr="00B44E7C" w:rsidTr="00FD6608">
        <w:trPr>
          <w:trHeight w:val="624"/>
        </w:trPr>
        <w:tc>
          <w:tcPr>
            <w:tcW w:w="1908" w:type="dxa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  <w:spacing w:val="-24"/>
              </w:rPr>
              <w:t xml:space="preserve">系      </w:t>
            </w:r>
            <w:r w:rsidRPr="00B44E7C">
              <w:rPr>
                <w:rFonts w:eastAsia="標楷體"/>
                <w:spacing w:val="-24"/>
              </w:rPr>
              <w:t>所</w:t>
            </w:r>
          </w:p>
        </w:tc>
        <w:tc>
          <w:tcPr>
            <w:tcW w:w="2999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  <w:spacing w:val="-10"/>
              </w:rPr>
            </w:pPr>
            <w:r w:rsidRPr="00B44E7C">
              <w:rPr>
                <w:rFonts w:ascii="標楷體" w:eastAsia="標楷體" w:hAnsi="標楷體"/>
              </w:rPr>
              <w:t>國際企業經營系</w:t>
            </w:r>
          </w:p>
        </w:tc>
        <w:tc>
          <w:tcPr>
            <w:tcW w:w="1819" w:type="dxa"/>
            <w:gridSpan w:val="2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  <w:spacing w:val="-10"/>
              </w:rPr>
              <w:t>年級/班級</w:t>
            </w:r>
          </w:p>
        </w:tc>
        <w:tc>
          <w:tcPr>
            <w:tcW w:w="2898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333DFA" w:rsidRPr="00B44E7C" w:rsidTr="00FD6608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</w:rPr>
              <w:t>實習輔導時間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spacing w:before="180"/>
              <w:jc w:val="both"/>
            </w:pP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至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333DFA" w:rsidRPr="00B44E7C" w:rsidTr="00FD6608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實習單位/部門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3DFA" w:rsidRPr="00B44E7C" w:rsidTr="00FD6608">
        <w:trPr>
          <w:trHeight w:val="454"/>
        </w:trPr>
        <w:tc>
          <w:tcPr>
            <w:tcW w:w="1908" w:type="dxa"/>
            <w:tcBorders>
              <w:top w:val="double" w:sz="8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工作內容是否符合系</w:t>
            </w:r>
            <w:r w:rsidRPr="00B44E7C">
              <w:rPr>
                <w:rFonts w:eastAsia="標楷體"/>
                <w:kern w:val="0"/>
              </w:rPr>
              <w:t>(</w:t>
            </w:r>
            <w:r w:rsidRPr="00B44E7C">
              <w:rPr>
                <w:rFonts w:eastAsia="標楷體"/>
                <w:kern w:val="0"/>
              </w:rPr>
              <w:t>學位學程</w:t>
            </w:r>
            <w:r w:rsidRPr="00B44E7C">
              <w:rPr>
                <w:rFonts w:eastAsia="標楷體"/>
                <w:kern w:val="0"/>
              </w:rPr>
              <w:t>)</w:t>
            </w:r>
            <w:r w:rsidRPr="00B44E7C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7716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內容說明：</w:t>
            </w:r>
          </w:p>
        </w:tc>
      </w:tr>
      <w:tr w:rsidR="00333DFA" w:rsidRPr="00B44E7C" w:rsidTr="00FD6608">
        <w:trPr>
          <w:trHeight w:val="1701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實習情形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B44E7C">
              <w:rPr>
                <w:rFonts w:ascii="標楷體" w:eastAsia="標楷體" w:hAnsi="標楷體"/>
              </w:rPr>
              <w:t>實習地點、薪資待遇、保險是否與合約相同。</w:t>
            </w:r>
          </w:p>
          <w:p w:rsidR="00333DFA" w:rsidRPr="00B44E7C" w:rsidRDefault="00333DFA" w:rsidP="00FD6608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否，說明：</w:t>
            </w:r>
          </w:p>
          <w:p w:rsidR="00333DFA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Pr="00B44E7C">
              <w:rPr>
                <w:rFonts w:ascii="標楷體" w:eastAsia="標楷體" w:hAnsi="標楷體"/>
              </w:rPr>
              <w:t>實習機構提供的學習環境如何。</w:t>
            </w:r>
          </w:p>
          <w:p w:rsidR="00333DFA" w:rsidRPr="00B44E7C" w:rsidRDefault="00333DFA" w:rsidP="00FD6608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333DFA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Pr="00B44E7C">
              <w:rPr>
                <w:rFonts w:ascii="標楷體" w:eastAsia="標楷體" w:hAnsi="標楷體"/>
              </w:rPr>
              <w:t>實習機構提供的指導如何。</w:t>
            </w:r>
          </w:p>
          <w:p w:rsidR="00333DFA" w:rsidRPr="00B44E7C" w:rsidRDefault="00333DFA" w:rsidP="00FD6608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333DFA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</w:pPr>
            <w:r>
              <w:rPr>
                <w:rFonts w:ascii="標楷體" w:eastAsia="標楷體" w:hAnsi="標楷體" w:hint="eastAsia"/>
                <w:lang w:eastAsia="zh-TW"/>
              </w:rPr>
              <w:t>4.</w:t>
            </w:r>
            <w:r w:rsidRPr="00B44E7C">
              <w:rPr>
                <w:rFonts w:ascii="標楷體" w:eastAsia="標楷體" w:hAnsi="標楷體"/>
              </w:rPr>
              <w:t>其他事項：</w:t>
            </w:r>
          </w:p>
        </w:tc>
      </w:tr>
      <w:tr w:rsidR="00333DFA" w:rsidRPr="00B44E7C" w:rsidTr="00FD6608">
        <w:trPr>
          <w:trHeight w:val="3628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工作表現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333DFA">
            <w:pPr>
              <w:pStyle w:val="a8"/>
              <w:tabs>
                <w:tab w:val="left" w:pos="725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B44E7C">
              <w:rPr>
                <w:rFonts w:ascii="標楷體" w:eastAsia="標楷體" w:hAnsi="標楷體"/>
              </w:rPr>
              <w:t>實習生在工作崗位上，專業技能的學習狀況。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2.實習生對工作的整體滿意度。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3.實習生在工作崗位上之出勤狀況。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4.實習生與同事之間之互動情況。</w:t>
            </w:r>
          </w:p>
          <w:p w:rsidR="00333DFA" w:rsidRPr="00B44E7C" w:rsidRDefault="00333DFA" w:rsidP="00FD6608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5.實習生與主管之間之互動情況。</w:t>
            </w:r>
          </w:p>
          <w:p w:rsidR="00333DFA" w:rsidRPr="00B44E7C" w:rsidRDefault="00333DFA" w:rsidP="00FD6608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6.其他事項：</w:t>
            </w:r>
          </w:p>
        </w:tc>
      </w:tr>
      <w:tr w:rsidR="00333DFA" w:rsidRPr="00B44E7C" w:rsidTr="00FD6608">
        <w:trPr>
          <w:trHeight w:val="1896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訪視照片</w:t>
            </w:r>
          </w:p>
          <w:p w:rsidR="00333DFA" w:rsidRPr="00B44E7C" w:rsidRDefault="00333DFA" w:rsidP="00FD6608">
            <w:pPr>
              <w:pStyle w:val="a8"/>
              <w:snapToGrid w:val="0"/>
              <w:ind w:right="-12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（應有實習生、</w:t>
            </w:r>
          </w:p>
          <w:p w:rsidR="00333DFA" w:rsidRPr="00B44E7C" w:rsidRDefault="00333DFA" w:rsidP="00FD6608">
            <w:pPr>
              <w:pStyle w:val="a8"/>
              <w:snapToGrid w:val="0"/>
              <w:ind w:right="-120"/>
              <w:rPr>
                <w:rFonts w:ascii="標楷體" w:eastAsia="標楷體" w:hAnsi="標楷體"/>
                <w:color w:val="000000"/>
              </w:rPr>
            </w:pPr>
            <w:r w:rsidRPr="00B44E7C">
              <w:rPr>
                <w:rFonts w:ascii="標楷體" w:eastAsia="標楷體" w:hAnsi="標楷體"/>
              </w:rPr>
              <w:t>單位人員及訪視老師之合照）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33DFA" w:rsidRPr="00B44E7C" w:rsidTr="00FD6608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學生反應意見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3DFA" w:rsidRPr="00B44E7C" w:rsidTr="00FD6608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主管意見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3DFA" w:rsidRPr="00B44E7C" w:rsidTr="00FD6608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輔導老師</w:t>
            </w:r>
          </w:p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綜合意見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33DFA" w:rsidRPr="00B44E7C" w:rsidRDefault="00333DFA" w:rsidP="00333DFA">
      <w:pPr>
        <w:pStyle w:val="a8"/>
        <w:snapToGrid w:val="0"/>
        <w:spacing w:before="180" w:after="360"/>
        <w:ind w:left="142"/>
        <w:jc w:val="both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 xml:space="preserve">輔導老師：                          系主任：                </w:t>
      </w:r>
    </w:p>
    <w:p w:rsidR="00B44E7C" w:rsidRPr="00B44E7C" w:rsidRDefault="00B44E7C" w:rsidP="00B44E7C">
      <w:pPr>
        <w:pStyle w:val="a8"/>
        <w:pageBreakBefore/>
        <w:snapToGrid w:val="0"/>
        <w:jc w:val="center"/>
        <w:rPr>
          <w:rFonts w:eastAsia="標楷體"/>
          <w:color w:val="000000"/>
          <w:sz w:val="28"/>
        </w:rPr>
      </w:pPr>
      <w:r w:rsidRPr="00B44E7C">
        <w:rPr>
          <w:rFonts w:ascii="標楷體" w:eastAsia="標楷體" w:hAnsi="標楷體"/>
          <w:b/>
          <w:sz w:val="28"/>
        </w:rPr>
        <w:lastRenderedPageBreak/>
        <w:t>健行科技大學學生校外實習成績考評表（輔導老師用）</w:t>
      </w:r>
    </w:p>
    <w:tbl>
      <w:tblPr>
        <w:tblW w:w="9728" w:type="dxa"/>
        <w:tblInd w:w="-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52"/>
        <w:gridCol w:w="1633"/>
        <w:gridCol w:w="54"/>
        <w:gridCol w:w="1701"/>
        <w:gridCol w:w="1455"/>
        <w:gridCol w:w="1632"/>
      </w:tblGrid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eastAsia="標楷體"/>
                <w:color w:val="000000"/>
              </w:rPr>
            </w:pPr>
            <w:r w:rsidRPr="00B44E7C">
              <w:rPr>
                <w:rFonts w:eastAsia="標楷體"/>
                <w:color w:val="000000"/>
              </w:rPr>
              <w:t>系</w:t>
            </w:r>
            <w:r w:rsidRPr="00B44E7C">
              <w:rPr>
                <w:rFonts w:eastAsia="標楷體"/>
                <w:color w:val="000000"/>
              </w:rPr>
              <w:t xml:space="preserve">   </w:t>
            </w:r>
            <w:r w:rsidRPr="00B44E7C"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239" w:type="dxa"/>
            <w:gridSpan w:val="3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eastAsia="標楷體"/>
                <w:color w:val="000000"/>
              </w:rPr>
            </w:pPr>
            <w:r w:rsidRPr="00B44E7C">
              <w:rPr>
                <w:rFonts w:eastAsia="標楷體"/>
                <w:color w:val="000000"/>
              </w:rPr>
              <w:t>國</w:t>
            </w:r>
            <w:r w:rsidR="00395556">
              <w:rPr>
                <w:rFonts w:eastAsia="標楷體" w:hint="eastAsia"/>
                <w:color w:val="000000"/>
                <w:lang w:eastAsia="zh-TW"/>
              </w:rPr>
              <w:t>際</w:t>
            </w:r>
            <w:r w:rsidRPr="00B44E7C">
              <w:rPr>
                <w:rFonts w:eastAsia="標楷體"/>
                <w:color w:val="000000"/>
              </w:rPr>
              <w:t>企</w:t>
            </w:r>
            <w:r w:rsidR="00395556">
              <w:rPr>
                <w:rFonts w:eastAsia="標楷體" w:hint="eastAsia"/>
                <w:color w:val="000000"/>
                <w:lang w:eastAsia="zh-TW"/>
              </w:rPr>
              <w:t>業經營</w:t>
            </w:r>
            <w:r w:rsidRPr="00B44E7C">
              <w:rPr>
                <w:rFonts w:eastAsia="標楷體"/>
                <w:color w:val="000000"/>
              </w:rPr>
              <w:t>系</w:t>
            </w:r>
          </w:p>
        </w:tc>
        <w:tc>
          <w:tcPr>
            <w:tcW w:w="1701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eastAsia="標楷體"/>
                <w:color w:val="000000"/>
              </w:rPr>
              <w:t>年級</w:t>
            </w:r>
            <w:r w:rsidRPr="00B44E7C">
              <w:rPr>
                <w:rFonts w:eastAsia="標楷體"/>
                <w:color w:val="000000"/>
              </w:rPr>
              <w:t>/</w:t>
            </w:r>
            <w:r w:rsidRPr="00B44E7C">
              <w:rPr>
                <w:rFonts w:eastAsia="標楷體"/>
                <w:color w:val="000000"/>
              </w:rPr>
              <w:t>班級</w:t>
            </w:r>
          </w:p>
        </w:tc>
        <w:tc>
          <w:tcPr>
            <w:tcW w:w="3087" w:type="dxa"/>
            <w:gridSpan w:val="2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eastAsia="標楷體"/>
                <w:color w:val="000000"/>
              </w:rPr>
            </w:pPr>
            <w:r w:rsidRPr="00B44E7C">
              <w:rPr>
                <w:rFonts w:eastAsia="標楷體"/>
                <w:color w:val="000000"/>
              </w:rPr>
              <w:t>實習生姓名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eastAsia="標楷體"/>
                <w:color w:val="000000"/>
              </w:rPr>
              <w:t>學</w:t>
            </w:r>
            <w:r w:rsidRPr="00B44E7C">
              <w:rPr>
                <w:rFonts w:eastAsia="標楷體"/>
                <w:color w:val="000000"/>
              </w:rPr>
              <w:t xml:space="preserve">    </w:t>
            </w:r>
            <w:r w:rsidRPr="00B44E7C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eastAsia="標楷體"/>
                <w:color w:val="000000"/>
              </w:rPr>
              <w:t>實習單位</w:t>
            </w:r>
            <w:r w:rsidRPr="00B44E7C">
              <w:rPr>
                <w:rFonts w:eastAsia="標楷體"/>
                <w:color w:val="000000"/>
              </w:rPr>
              <w:t>/</w:t>
            </w:r>
            <w:r w:rsidRPr="00B44E7C">
              <w:rPr>
                <w:rFonts w:eastAsia="標楷體"/>
                <w:color w:val="000000"/>
              </w:rPr>
              <w:t>部門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實習評核期間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B44E7C">
            <w:pPr>
              <w:pStyle w:val="a8"/>
              <w:snapToGrid w:val="0"/>
              <w:jc w:val="center"/>
            </w:pPr>
            <w:r w:rsidRPr="00B44E7C">
              <w:rPr>
                <w:rFonts w:ascii="標楷體" w:eastAsia="標楷體" w:hAnsi="標楷體"/>
              </w:rPr>
              <w:t xml:space="preserve">自 </w:t>
            </w:r>
            <w:r w:rsidR="007A235D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2E0822">
              <w:rPr>
                <w:rFonts w:ascii="標楷體" w:eastAsia="標楷體" w:hAnsi="標楷體"/>
              </w:rPr>
              <w:t>年</w:t>
            </w:r>
            <w:r w:rsidR="00333DFA">
              <w:rPr>
                <w:rFonts w:ascii="標楷體" w:eastAsia="標楷體" w:hAnsi="標楷體" w:hint="eastAsia"/>
                <w:lang w:eastAsia="zh-TW"/>
              </w:rPr>
              <w:t xml:space="preserve"> 09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E0822">
              <w:rPr>
                <w:rFonts w:ascii="標楷體" w:eastAsia="標楷體" w:hAnsi="標楷體"/>
              </w:rPr>
              <w:t>月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01 </w:t>
            </w:r>
            <w:r w:rsidRPr="00B44E7C">
              <w:rPr>
                <w:rFonts w:ascii="標楷體" w:eastAsia="標楷體" w:hAnsi="標楷體"/>
              </w:rPr>
              <w:t>日至</w:t>
            </w:r>
            <w:r w:rsidR="007A235D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E0822">
              <w:rPr>
                <w:rFonts w:ascii="標楷體" w:eastAsia="標楷體" w:hAnsi="標楷體"/>
              </w:rPr>
              <w:t>年</w:t>
            </w:r>
            <w:r w:rsidR="00333DFA">
              <w:rPr>
                <w:rFonts w:ascii="標楷體" w:eastAsia="標楷體" w:hAnsi="標楷體" w:hint="eastAsia"/>
                <w:lang w:eastAsia="zh-TW"/>
              </w:rPr>
              <w:t xml:space="preserve"> 01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E0822">
              <w:rPr>
                <w:rFonts w:ascii="標楷體" w:eastAsia="標楷體" w:hAnsi="標楷體"/>
              </w:rPr>
              <w:t>月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31 </w:t>
            </w:r>
            <w:r w:rsidRPr="00B44E7C">
              <w:rPr>
                <w:rFonts w:ascii="標楷體" w:eastAsia="標楷體" w:hAnsi="標楷體"/>
              </w:rPr>
              <w:t>日止</w:t>
            </w: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  <w:r w:rsidRPr="00B44E7C">
              <w:rPr>
                <w:rFonts w:ascii="標楷體" w:eastAsia="標楷體" w:hAnsi="標楷體"/>
              </w:rPr>
              <w:t>實習課程名稱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double" w:sz="8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  <w:r w:rsidRPr="00B44E7C">
              <w:rPr>
                <w:rFonts w:ascii="標楷體" w:eastAsia="標楷體" w:hAnsi="標楷體"/>
              </w:rPr>
              <w:t>實習學分數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4886" w:type="dxa"/>
            <w:gridSpan w:val="3"/>
            <w:tcBorders>
              <w:top w:val="double" w:sz="8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平時成績評核</w:t>
            </w:r>
          </w:p>
        </w:tc>
        <w:tc>
          <w:tcPr>
            <w:tcW w:w="4842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ind w:left="152" w:hanging="152"/>
            </w:pPr>
            <w:r w:rsidRPr="00B44E7C">
              <w:rPr>
                <w:rFonts w:ascii="標楷體" w:eastAsia="標楷體" w:hAnsi="標楷體"/>
              </w:rPr>
              <w:t>期末成績評分</w:t>
            </w: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得   分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</w:pPr>
            <w:r w:rsidRPr="00B44E7C">
              <w:rPr>
                <w:rFonts w:ascii="標楷體" w:eastAsia="標楷體" w:hAnsi="標楷體"/>
              </w:rPr>
              <w:t>得   分</w:t>
            </w: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1.工作學習心得報告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1.報告結構品質      (20%)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2.平時聯繫與互動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2.口頭報告          (20%)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3.實習計畫與報告大網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3.處事觀念          (10%)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4.學習熱忱      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4.學習效益          (10%)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小　計(1)            (40%)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小　計(2)           (60%)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(一)輔導老師評核得分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</w:tcPr>
          <w:p w:rsidR="00B44E7C" w:rsidRPr="00B44E7C" w:rsidRDefault="00B44E7C" w:rsidP="00FD6608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評語與建議：</w:t>
            </w:r>
          </w:p>
        </w:tc>
      </w:tr>
      <w:tr w:rsidR="00B44E7C" w:rsidRPr="00B44E7C" w:rsidTr="00B44E7C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(二)指導主管評核得分</w:t>
            </w:r>
          </w:p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 （依據主管考評表）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</w:tcPr>
          <w:p w:rsidR="00B44E7C" w:rsidRPr="00B44E7C" w:rsidRDefault="00B44E7C" w:rsidP="00FD6608">
            <w:pPr>
              <w:rPr>
                <w:sz w:val="24"/>
                <w:szCs w:val="24"/>
              </w:rPr>
            </w:pPr>
          </w:p>
        </w:tc>
      </w:tr>
      <w:tr w:rsidR="00B44E7C" w:rsidRPr="00B44E7C" w:rsidTr="00B44E7C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實習成績得分[(一)＋(二)]/2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</w:tcPr>
          <w:p w:rsidR="00B44E7C" w:rsidRPr="00B44E7C" w:rsidRDefault="00B44E7C" w:rsidP="00FD6608">
            <w:pPr>
              <w:rPr>
                <w:sz w:val="24"/>
                <w:szCs w:val="24"/>
              </w:rPr>
            </w:pPr>
          </w:p>
        </w:tc>
      </w:tr>
      <w:tr w:rsidR="00B44E7C" w:rsidRPr="00B44E7C" w:rsidTr="00B44E7C">
        <w:trPr>
          <w:cantSplit/>
          <w:trHeight w:hRule="exact" w:val="1010"/>
        </w:trPr>
        <w:tc>
          <w:tcPr>
            <w:tcW w:w="9728" w:type="dxa"/>
            <w:gridSpan w:val="7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說明：一、灰色欄位由實習生詳細填寫。</w:t>
            </w:r>
          </w:p>
          <w:p w:rsidR="00B44E7C" w:rsidRPr="00B44E7C" w:rsidRDefault="00B44E7C" w:rsidP="00FD6608">
            <w:pPr>
              <w:pStyle w:val="a8"/>
              <w:snapToGrid w:val="0"/>
            </w:pPr>
            <w:r w:rsidRPr="00B44E7C">
              <w:rPr>
                <w:rFonts w:ascii="標楷體" w:eastAsia="標楷體" w:hAnsi="標楷體"/>
              </w:rPr>
              <w:t xml:space="preserve">　　　二、遞送順序：學生口頭報告修訂後→指導老師→系主任</w:t>
            </w:r>
          </w:p>
        </w:tc>
      </w:tr>
    </w:tbl>
    <w:p w:rsidR="00B44E7C" w:rsidRPr="00B44E7C" w:rsidRDefault="00B44E7C" w:rsidP="00B44E7C">
      <w:pPr>
        <w:pStyle w:val="a8"/>
        <w:widowControl/>
        <w:snapToGrid w:val="0"/>
        <w:spacing w:before="540" w:after="180"/>
        <w:ind w:right="1202" w:firstLine="180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>輔導老師：</w:t>
      </w:r>
      <w:r w:rsidRPr="00B44E7C">
        <w:rPr>
          <w:rFonts w:ascii="標楷體" w:eastAsia="標楷體" w:hAnsi="標楷體"/>
          <w:u w:val="single"/>
        </w:rPr>
        <w:t xml:space="preserve">                       </w:t>
      </w:r>
      <w:r w:rsidRPr="00B44E7C">
        <w:rPr>
          <w:rFonts w:ascii="標楷體" w:eastAsia="標楷體" w:hAnsi="標楷體"/>
        </w:rPr>
        <w:t xml:space="preserve">       系 主 任： </w:t>
      </w:r>
      <w:r w:rsidRPr="00B44E7C">
        <w:rPr>
          <w:rFonts w:ascii="標楷體" w:eastAsia="標楷體" w:hAnsi="標楷體"/>
          <w:u w:val="single"/>
        </w:rPr>
        <w:t xml:space="preserve">                    </w:t>
      </w:r>
    </w:p>
    <w:p w:rsidR="00B44E7C" w:rsidRPr="00B44E7C" w:rsidRDefault="00B44E7C" w:rsidP="00B44E7C">
      <w:pPr>
        <w:pStyle w:val="a8"/>
        <w:snapToGrid w:val="0"/>
        <w:jc w:val="both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 xml:space="preserve"> ＊評核項目及配分各系可自行調整</w:t>
      </w:r>
    </w:p>
    <w:p w:rsidR="00B44E7C" w:rsidRDefault="00B44E7C">
      <w:pPr>
        <w:spacing w:line="240" w:lineRule="auto"/>
        <w:rPr>
          <w:rFonts w:ascii="標楷體" w:eastAsia="標楷體" w:hAnsi="標楷體"/>
          <w:kern w:val="1"/>
          <w:sz w:val="24"/>
          <w:szCs w:val="24"/>
        </w:rPr>
      </w:pPr>
      <w:bookmarkStart w:id="0" w:name="_GoBack"/>
      <w:bookmarkEnd w:id="0"/>
    </w:p>
    <w:sectPr w:rsidR="00B44E7C">
      <w:pgSz w:w="11906" w:h="16838"/>
      <w:pgMar w:top="1134" w:right="1134" w:bottom="709" w:left="1134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70" w:rsidRDefault="00492C70" w:rsidP="00105F6D">
      <w:pPr>
        <w:spacing w:line="240" w:lineRule="auto"/>
      </w:pPr>
      <w:r>
        <w:separator/>
      </w:r>
    </w:p>
  </w:endnote>
  <w:endnote w:type="continuationSeparator" w:id="0">
    <w:p w:rsidR="00492C70" w:rsidRDefault="00492C70" w:rsidP="00105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70" w:rsidRDefault="00492C70" w:rsidP="00105F6D">
      <w:pPr>
        <w:spacing w:line="240" w:lineRule="auto"/>
      </w:pPr>
      <w:r>
        <w:separator/>
      </w:r>
    </w:p>
  </w:footnote>
  <w:footnote w:type="continuationSeparator" w:id="0">
    <w:p w:rsidR="00492C70" w:rsidRDefault="00492C70" w:rsidP="00105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E83662"/>
    <w:multiLevelType w:val="hybridMultilevel"/>
    <w:tmpl w:val="75AA95CC"/>
    <w:lvl w:ilvl="0" w:tplc="BBE60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A62BB"/>
    <w:multiLevelType w:val="hybridMultilevel"/>
    <w:tmpl w:val="FDD44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3"/>
    <w:rsid w:val="00105F6D"/>
    <w:rsid w:val="001468B5"/>
    <w:rsid w:val="001814E0"/>
    <w:rsid w:val="002B7729"/>
    <w:rsid w:val="002E0822"/>
    <w:rsid w:val="00333DFA"/>
    <w:rsid w:val="00377627"/>
    <w:rsid w:val="00395556"/>
    <w:rsid w:val="00492C70"/>
    <w:rsid w:val="004A3B57"/>
    <w:rsid w:val="005D2C49"/>
    <w:rsid w:val="00700BEF"/>
    <w:rsid w:val="00701783"/>
    <w:rsid w:val="007A235D"/>
    <w:rsid w:val="00A1419A"/>
    <w:rsid w:val="00A24A13"/>
    <w:rsid w:val="00B44E7C"/>
    <w:rsid w:val="00C804B1"/>
    <w:rsid w:val="00CD3C9B"/>
    <w:rsid w:val="00CD67A4"/>
    <w:rsid w:val="00D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6BD696"/>
  <w15:chartTrackingRefBased/>
  <w15:docId w15:val="{433DA6C8-396C-43C1-8A0F-0D2F8D96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</w:pPr>
    <w:rPr>
      <w:rFonts w:ascii="Calibri" w:eastAsia="新細明體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4">
    <w:name w:val="footnote reference"/>
    <w:rPr>
      <w:position w:val="20"/>
      <w:sz w:val="13"/>
    </w:rPr>
  </w:style>
  <w:style w:type="character" w:customStyle="1" w:styleId="a5">
    <w:name w:val="頁首 字元"/>
    <w:rPr>
      <w:rFonts w:ascii="Times New Roman" w:hAnsi="Times New Roman"/>
      <w:kern w:val="1"/>
    </w:rPr>
  </w:style>
  <w:style w:type="character" w:customStyle="1" w:styleId="a6">
    <w:name w:val="頁尾 字元"/>
    <w:rPr>
      <w:rFonts w:ascii="Times New Roman" w:hAnsi="Times New Roman"/>
      <w:kern w:val="1"/>
    </w:rPr>
  </w:style>
  <w:style w:type="character" w:customStyle="1" w:styleId="a7">
    <w:name w:val="註腳符"/>
  </w:style>
  <w:style w:type="paragraph" w:styleId="a8">
    <w:name w:val="Body Text"/>
    <w:pPr>
      <w:widowControl w:val="0"/>
      <w:suppressAutoHyphens/>
      <w:spacing w:line="100" w:lineRule="atLeast"/>
    </w:pPr>
    <w:rPr>
      <w:rFonts w:eastAsia="新細明體"/>
      <w:kern w:val="1"/>
      <w:sz w:val="24"/>
      <w:szCs w:val="24"/>
      <w:lang w:eastAsia="ar-SA"/>
    </w:rPr>
  </w:style>
  <w:style w:type="paragraph" w:styleId="a9">
    <w:name w:val="footnote text"/>
    <w:basedOn w:val="a8"/>
    <w:pPr>
      <w:snapToGrid w:val="0"/>
    </w:pPr>
    <w:rPr>
      <w:sz w:val="20"/>
      <w:szCs w:val="20"/>
    </w:rPr>
  </w:style>
  <w:style w:type="paragraph" w:styleId="aa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styleId="ad">
    <w:name w:val="List Paragraph"/>
    <w:basedOn w:val="a"/>
    <w:uiPriority w:val="34"/>
    <w:qFormat/>
    <w:rsid w:val="00C804B1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1814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814E0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C407-A</cp:lastModifiedBy>
  <cp:revision>7</cp:revision>
  <cp:lastPrinted>2019-01-07T09:00:00Z</cp:lastPrinted>
  <dcterms:created xsi:type="dcterms:W3CDTF">2018-11-02T01:57:00Z</dcterms:created>
  <dcterms:modified xsi:type="dcterms:W3CDTF">2019-01-10T10:20:00Z</dcterms:modified>
</cp:coreProperties>
</file>